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1" w:rsidRPr="00DA3CED" w:rsidRDefault="00A94FE1" w:rsidP="00A94FE1">
      <w:pPr>
        <w:rPr>
          <w:sz w:val="22"/>
          <w:szCs w:val="22"/>
        </w:rPr>
      </w:pPr>
    </w:p>
    <w:p w:rsidR="00413479" w:rsidRDefault="00413479" w:rsidP="00413479">
      <w:pPr>
        <w:tabs>
          <w:tab w:val="left" w:pos="10290"/>
        </w:tabs>
        <w:ind w:left="284" w:hanging="142"/>
        <w:jc w:val="center"/>
        <w:rPr>
          <w:b/>
          <w:sz w:val="22"/>
          <w:szCs w:val="22"/>
          <w:u w:val="single"/>
        </w:rPr>
      </w:pPr>
      <w:r w:rsidRPr="00460E7A">
        <w:rPr>
          <w:b/>
          <w:sz w:val="22"/>
          <w:szCs w:val="22"/>
          <w:u w:val="single"/>
        </w:rPr>
        <w:t>СЕДМИЧНО МЕНЮ НА КРИЗИСНА КУХНЯ</w:t>
      </w:r>
    </w:p>
    <w:p w:rsidR="00413479" w:rsidRPr="00FA7B95" w:rsidRDefault="00E704CA" w:rsidP="00413479">
      <w:pPr>
        <w:tabs>
          <w:tab w:val="left" w:pos="10290"/>
        </w:tabs>
        <w:spacing w:line="276" w:lineRule="auto"/>
        <w:ind w:left="284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D2D62">
        <w:rPr>
          <w:b/>
          <w:sz w:val="24"/>
          <w:szCs w:val="24"/>
        </w:rPr>
        <w:t>8</w:t>
      </w:r>
      <w:r w:rsidR="00413479" w:rsidRPr="00FA7B95">
        <w:rPr>
          <w:b/>
          <w:sz w:val="24"/>
          <w:szCs w:val="24"/>
        </w:rPr>
        <w:t>.0</w:t>
      </w:r>
      <w:r w:rsidR="00413479">
        <w:rPr>
          <w:b/>
          <w:sz w:val="24"/>
          <w:szCs w:val="24"/>
        </w:rPr>
        <w:t>3</w:t>
      </w:r>
      <w:r w:rsidR="00413479" w:rsidRPr="00FA7B95">
        <w:rPr>
          <w:b/>
          <w:sz w:val="24"/>
          <w:szCs w:val="24"/>
        </w:rPr>
        <w:t>.202</w:t>
      </w:r>
      <w:r w:rsidR="00413479">
        <w:rPr>
          <w:b/>
          <w:sz w:val="24"/>
          <w:szCs w:val="24"/>
        </w:rPr>
        <w:t>2 -</w:t>
      </w:r>
      <w:r w:rsidR="00413479" w:rsidRPr="00FA7B95">
        <w:rPr>
          <w:b/>
          <w:sz w:val="24"/>
          <w:szCs w:val="24"/>
        </w:rPr>
        <w:t xml:space="preserve"> </w:t>
      </w:r>
      <w:r w:rsidR="009D2D62">
        <w:rPr>
          <w:b/>
          <w:sz w:val="24"/>
          <w:szCs w:val="24"/>
        </w:rPr>
        <w:t>01</w:t>
      </w:r>
      <w:r w:rsidR="00413479" w:rsidRPr="00FA7B95">
        <w:rPr>
          <w:b/>
          <w:sz w:val="24"/>
          <w:szCs w:val="24"/>
        </w:rPr>
        <w:t>.0</w:t>
      </w:r>
      <w:r w:rsidR="009D2D62">
        <w:rPr>
          <w:b/>
          <w:sz w:val="24"/>
          <w:szCs w:val="24"/>
        </w:rPr>
        <w:t>4</w:t>
      </w:r>
      <w:r w:rsidR="00413479" w:rsidRPr="00FA7B95">
        <w:rPr>
          <w:b/>
          <w:sz w:val="24"/>
          <w:szCs w:val="24"/>
        </w:rPr>
        <w:t>.202</w:t>
      </w:r>
      <w:r w:rsidR="00413479">
        <w:rPr>
          <w:b/>
          <w:sz w:val="24"/>
          <w:szCs w:val="24"/>
        </w:rPr>
        <w:t>2</w:t>
      </w:r>
      <w:r w:rsidR="00413479" w:rsidRPr="00FA7B95">
        <w:rPr>
          <w:b/>
          <w:sz w:val="24"/>
          <w:szCs w:val="24"/>
        </w:rPr>
        <w:t xml:space="preserve"> г.</w:t>
      </w:r>
    </w:p>
    <w:p w:rsidR="00413479" w:rsidRPr="00460E7A" w:rsidRDefault="00413479" w:rsidP="00413479">
      <w:pPr>
        <w:tabs>
          <w:tab w:val="left" w:pos="10290"/>
        </w:tabs>
        <w:ind w:left="284" w:hanging="142"/>
        <w:jc w:val="center"/>
        <w:rPr>
          <w:b/>
          <w:sz w:val="22"/>
          <w:szCs w:val="22"/>
          <w:u w:val="single"/>
        </w:rPr>
      </w:pPr>
    </w:p>
    <w:tbl>
      <w:tblPr>
        <w:tblpPr w:leftFromText="180" w:rightFromText="180" w:bottomFromText="200" w:vertAnchor="text" w:horzAnchor="margin" w:tblpXSpec="center" w:tblpY="415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4109"/>
        <w:gridCol w:w="4676"/>
        <w:gridCol w:w="4250"/>
      </w:tblGrid>
      <w:tr w:rsidR="009D2D62" w:rsidTr="00627652">
        <w:trPr>
          <w:trHeight w:val="23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62" w:rsidRPr="00460E7A" w:rsidRDefault="009D2D62" w:rsidP="00627652">
            <w:pPr>
              <w:tabs>
                <w:tab w:val="left" w:pos="10290"/>
              </w:tabs>
              <w:spacing w:line="276" w:lineRule="auto"/>
              <w:ind w:left="284" w:hanging="142"/>
              <w:jc w:val="center"/>
              <w:rPr>
                <w:b/>
                <w:sz w:val="24"/>
                <w:szCs w:val="24"/>
                <w:lang w:val="bg-BG"/>
              </w:rPr>
            </w:pPr>
            <w:r w:rsidRPr="00460E7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62" w:rsidRPr="00460E7A" w:rsidRDefault="009D2D62" w:rsidP="00627652">
            <w:pPr>
              <w:tabs>
                <w:tab w:val="left" w:pos="10290"/>
              </w:tabs>
              <w:spacing w:line="276" w:lineRule="auto"/>
              <w:ind w:left="284" w:hanging="142"/>
              <w:jc w:val="center"/>
              <w:rPr>
                <w:b/>
                <w:sz w:val="24"/>
                <w:szCs w:val="24"/>
                <w:lang w:val="bg-BG"/>
              </w:rPr>
            </w:pPr>
            <w:r w:rsidRPr="00460E7A">
              <w:rPr>
                <w:b/>
                <w:sz w:val="24"/>
                <w:szCs w:val="24"/>
              </w:rPr>
              <w:t>СУПА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62" w:rsidRPr="00460E7A" w:rsidRDefault="009D2D62" w:rsidP="00627652">
            <w:pPr>
              <w:tabs>
                <w:tab w:val="left" w:pos="10290"/>
              </w:tabs>
              <w:spacing w:line="276" w:lineRule="auto"/>
              <w:ind w:left="284" w:hanging="142"/>
              <w:jc w:val="center"/>
              <w:rPr>
                <w:b/>
                <w:sz w:val="24"/>
                <w:szCs w:val="24"/>
                <w:lang w:val="bg-BG"/>
              </w:rPr>
            </w:pPr>
            <w:r w:rsidRPr="00460E7A">
              <w:rPr>
                <w:b/>
                <w:sz w:val="24"/>
                <w:szCs w:val="24"/>
              </w:rPr>
              <w:t>ОСНОВНО ЯСТИЕ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62" w:rsidRPr="00460E7A" w:rsidRDefault="009D2D62" w:rsidP="00627652">
            <w:pPr>
              <w:tabs>
                <w:tab w:val="left" w:pos="10290"/>
              </w:tabs>
              <w:spacing w:line="276" w:lineRule="auto"/>
              <w:ind w:left="284" w:hanging="142"/>
              <w:jc w:val="center"/>
              <w:rPr>
                <w:b/>
                <w:sz w:val="24"/>
                <w:szCs w:val="24"/>
                <w:lang w:val="bg-BG"/>
              </w:rPr>
            </w:pPr>
            <w:r w:rsidRPr="00460E7A">
              <w:rPr>
                <w:b/>
                <w:sz w:val="24"/>
                <w:szCs w:val="24"/>
              </w:rPr>
              <w:t>ВТОРО ОСНОВНО ЯСТИЕ</w:t>
            </w:r>
          </w:p>
        </w:tc>
      </w:tr>
      <w:tr w:rsidR="009D2D62" w:rsidTr="00627652">
        <w:trPr>
          <w:trHeight w:val="131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D2D62" w:rsidRDefault="009D2D62" w:rsidP="00627652">
            <w:pPr>
              <w:tabs>
                <w:tab w:val="left" w:pos="10290"/>
              </w:tabs>
              <w:spacing w:line="276" w:lineRule="auto"/>
              <w:ind w:left="284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ПОНЕДЕЛНИК</w:t>
            </w:r>
          </w:p>
          <w:p w:rsidR="009D2D62" w:rsidRDefault="009D2D62" w:rsidP="00627652">
            <w:pPr>
              <w:tabs>
                <w:tab w:val="left" w:pos="10290"/>
              </w:tabs>
              <w:spacing w:line="276" w:lineRule="auto"/>
              <w:ind w:left="284" w:hanging="142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28.</w:t>
            </w:r>
            <w:r>
              <w:rPr>
                <w:sz w:val="18"/>
                <w:szCs w:val="18"/>
                <w:lang w:val="bg-BG"/>
              </w:rPr>
              <w:t>0</w:t>
            </w:r>
            <w:r>
              <w:rPr>
                <w:sz w:val="18"/>
                <w:szCs w:val="18"/>
              </w:rPr>
              <w:t>3.2022</w:t>
            </w:r>
            <w:r>
              <w:rPr>
                <w:sz w:val="18"/>
                <w:szCs w:val="18"/>
                <w:lang w:val="bg-BG"/>
              </w:rPr>
              <w:t>г.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2" w:rsidRPr="00CC0BB1" w:rsidRDefault="009D2D62" w:rsidP="00627652">
            <w:pPr>
              <w:jc w:val="center"/>
              <w:rPr>
                <w:sz w:val="18"/>
                <w:szCs w:val="18"/>
                <w:u w:val="single"/>
              </w:rPr>
            </w:pPr>
            <w:r w:rsidRPr="00CC0BB1">
              <w:rPr>
                <w:sz w:val="18"/>
                <w:szCs w:val="18"/>
                <w:u w:val="single"/>
              </w:rPr>
              <w:t>СУПА СПАНАК</w:t>
            </w:r>
          </w:p>
          <w:p w:rsidR="009D2D62" w:rsidRPr="00CC0BB1" w:rsidRDefault="009D2D62" w:rsidP="00627652">
            <w:pPr>
              <w:spacing w:after="200" w:line="276" w:lineRule="auto"/>
              <w:jc w:val="center"/>
              <w:rPr>
                <w:sz w:val="18"/>
                <w:szCs w:val="18"/>
                <w:lang w:val="bg-BG"/>
              </w:rPr>
            </w:pPr>
            <w:r w:rsidRPr="00CC0BB1">
              <w:rPr>
                <w:sz w:val="18"/>
                <w:szCs w:val="18"/>
              </w:rPr>
              <w:t>/СПАНАК,ЛУК, МОРКОВИ, ОЛИО, СОЛ, ДЖОДЖЕН, БРАШНО, ЯЙЦА,МЛЯКО ДОМАТИ/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2" w:rsidRPr="00CC0BB1" w:rsidRDefault="00280EBD" w:rsidP="00627652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  <w:lang w:val="bg-BG"/>
              </w:rPr>
              <w:t>МЕС</w:t>
            </w:r>
            <w:r w:rsidR="009D2D62">
              <w:rPr>
                <w:sz w:val="18"/>
                <w:szCs w:val="18"/>
                <w:u w:val="single"/>
                <w:lang w:val="bg-BG"/>
              </w:rPr>
              <w:t>О</w:t>
            </w:r>
            <w:r w:rsidR="009D2D62" w:rsidRPr="00CC0BB1">
              <w:rPr>
                <w:sz w:val="18"/>
                <w:szCs w:val="18"/>
                <w:u w:val="single"/>
              </w:rPr>
              <w:t xml:space="preserve"> С КАРТОФИ</w:t>
            </w:r>
          </w:p>
          <w:p w:rsidR="009D2D62" w:rsidRPr="00CC0BB1" w:rsidRDefault="009D2D62" w:rsidP="00280EB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CC0BB1">
              <w:rPr>
                <w:sz w:val="18"/>
                <w:szCs w:val="18"/>
              </w:rPr>
              <w:t>/</w:t>
            </w:r>
            <w:r w:rsidR="00280EBD">
              <w:rPr>
                <w:sz w:val="18"/>
                <w:szCs w:val="18"/>
                <w:lang w:val="bg-BG"/>
              </w:rPr>
              <w:t>СВ</w:t>
            </w:r>
            <w:r w:rsidRPr="00CC0BB1">
              <w:rPr>
                <w:sz w:val="18"/>
                <w:szCs w:val="18"/>
              </w:rPr>
              <w:t>. МЕСО, ОЛИО, ЛУК, БРАШНО, КАРТОФИ, ДОМАТИ, ЧЕРВЕН ПИПЕР, СОЛ/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2" w:rsidRPr="00CC0BB1" w:rsidRDefault="002A5E2A" w:rsidP="00627652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  <w:lang w:val="bg-BG"/>
              </w:rPr>
              <w:t xml:space="preserve">МАСЛИНИ </w:t>
            </w:r>
            <w:r w:rsidR="009D2D62" w:rsidRPr="00CC0BB1">
              <w:rPr>
                <w:sz w:val="18"/>
                <w:szCs w:val="18"/>
                <w:u w:val="single"/>
              </w:rPr>
              <w:t xml:space="preserve"> С ОРИЗ</w:t>
            </w:r>
          </w:p>
          <w:p w:rsidR="009D2D62" w:rsidRPr="00CC0BB1" w:rsidRDefault="009D2D62" w:rsidP="002A5E2A">
            <w:pPr>
              <w:spacing w:after="200" w:line="276" w:lineRule="auto"/>
              <w:jc w:val="center"/>
              <w:rPr>
                <w:sz w:val="18"/>
                <w:szCs w:val="18"/>
                <w:lang w:val="bg-BG"/>
              </w:rPr>
            </w:pPr>
            <w:r w:rsidRPr="00CC0BB1">
              <w:rPr>
                <w:sz w:val="18"/>
                <w:szCs w:val="18"/>
              </w:rPr>
              <w:t>/</w:t>
            </w:r>
            <w:r w:rsidR="002A5E2A">
              <w:rPr>
                <w:sz w:val="18"/>
                <w:szCs w:val="18"/>
                <w:lang w:val="bg-BG"/>
              </w:rPr>
              <w:t>МАСЛИНИ</w:t>
            </w:r>
            <w:r w:rsidRPr="00CC0BB1">
              <w:rPr>
                <w:sz w:val="18"/>
                <w:szCs w:val="18"/>
              </w:rPr>
              <w:t>,ОЛИО,ЛУК,ОРИЗ,МАГДАНОЗ,ЧЕРЕН ПИПЕР,СО</w:t>
            </w:r>
            <w:bookmarkStart w:id="0" w:name="_GoBack"/>
            <w:bookmarkEnd w:id="0"/>
            <w:r w:rsidRPr="00CC0BB1">
              <w:rPr>
                <w:sz w:val="18"/>
                <w:szCs w:val="18"/>
              </w:rPr>
              <w:t>Л/</w:t>
            </w:r>
          </w:p>
        </w:tc>
      </w:tr>
      <w:tr w:rsidR="009D2D62" w:rsidTr="00627652">
        <w:trPr>
          <w:trHeight w:val="132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D2D62" w:rsidRDefault="009D2D62" w:rsidP="00627652">
            <w:pPr>
              <w:tabs>
                <w:tab w:val="left" w:pos="10290"/>
              </w:tabs>
              <w:spacing w:line="276" w:lineRule="auto"/>
              <w:ind w:left="284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</w:p>
          <w:p w:rsidR="009D2D62" w:rsidRDefault="009D2D62" w:rsidP="00627652">
            <w:pPr>
              <w:tabs>
                <w:tab w:val="left" w:pos="10290"/>
              </w:tabs>
              <w:spacing w:line="276" w:lineRule="auto"/>
              <w:ind w:left="284" w:hanging="142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  <w:lang w:val="bg-BG"/>
              </w:rPr>
              <w:t>.0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bg-BG"/>
              </w:rPr>
              <w:t>.202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bg-BG"/>
              </w:rPr>
              <w:t>г.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2" w:rsidRPr="00CC0BB1" w:rsidRDefault="009D2D62" w:rsidP="00627652">
            <w:pPr>
              <w:spacing w:line="276" w:lineRule="auto"/>
              <w:jc w:val="center"/>
              <w:rPr>
                <w:sz w:val="18"/>
                <w:szCs w:val="18"/>
                <w:u w:val="single"/>
              </w:rPr>
            </w:pPr>
            <w:r w:rsidRPr="00CC0BB1">
              <w:rPr>
                <w:sz w:val="18"/>
                <w:szCs w:val="18"/>
                <w:u w:val="single"/>
              </w:rPr>
              <w:t>СУПА СВИНСКО МЕСО</w:t>
            </w:r>
          </w:p>
          <w:p w:rsidR="009D2D62" w:rsidRPr="00CC0BB1" w:rsidRDefault="009D2D62" w:rsidP="00627652">
            <w:pPr>
              <w:spacing w:after="200" w:line="276" w:lineRule="auto"/>
              <w:jc w:val="center"/>
              <w:rPr>
                <w:sz w:val="18"/>
                <w:szCs w:val="18"/>
                <w:lang w:val="bg-BG"/>
              </w:rPr>
            </w:pPr>
            <w:r w:rsidRPr="00CC0BB1">
              <w:rPr>
                <w:sz w:val="18"/>
                <w:szCs w:val="18"/>
              </w:rPr>
              <w:t>/СВ. МЕСО, КАРТОФИ, ЛУК, МОРКОВИ, ДОМАТИ, БРАШНО, ЯЙЦА, ФИДЕ, КР. МАСЛО, КИС. МЛЯКО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2" w:rsidRPr="00CC0BB1" w:rsidRDefault="009D2D62" w:rsidP="00627652">
            <w:pPr>
              <w:jc w:val="center"/>
              <w:rPr>
                <w:sz w:val="18"/>
                <w:szCs w:val="18"/>
              </w:rPr>
            </w:pPr>
            <w:r w:rsidRPr="00CC0BB1">
              <w:rPr>
                <w:sz w:val="18"/>
                <w:szCs w:val="18"/>
                <w:u w:val="single"/>
              </w:rPr>
              <w:t>РУЛО СТЕФАНИ С ГАРНИТУРА ОРИЗ С МОРКОВИ И ГРАХ</w:t>
            </w:r>
          </w:p>
          <w:p w:rsidR="009D2D62" w:rsidRPr="00CC0BB1" w:rsidRDefault="009D2D62" w:rsidP="00627652">
            <w:pPr>
              <w:jc w:val="center"/>
              <w:rPr>
                <w:sz w:val="18"/>
                <w:szCs w:val="18"/>
              </w:rPr>
            </w:pPr>
            <w:r w:rsidRPr="00CC0BB1">
              <w:rPr>
                <w:sz w:val="18"/>
                <w:szCs w:val="18"/>
              </w:rPr>
              <w:t>/МЛЯНО МЕСО,ЯЙЦА,ОЛИО,ОРИЗ,МОРКОВИ,ГРАХ,</w:t>
            </w:r>
          </w:p>
          <w:p w:rsidR="009D2D62" w:rsidRPr="00CC0BB1" w:rsidRDefault="009D2D62" w:rsidP="00627652">
            <w:pPr>
              <w:spacing w:after="200" w:line="276" w:lineRule="auto"/>
              <w:jc w:val="center"/>
              <w:rPr>
                <w:sz w:val="18"/>
                <w:szCs w:val="18"/>
                <w:lang w:val="bg-BG"/>
              </w:rPr>
            </w:pPr>
            <w:r w:rsidRPr="00CC0BB1">
              <w:rPr>
                <w:sz w:val="18"/>
                <w:szCs w:val="18"/>
              </w:rPr>
              <w:t>БРАШНО/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2" w:rsidRPr="00CC0BB1" w:rsidRDefault="009D2D62" w:rsidP="00627652">
            <w:pPr>
              <w:jc w:val="center"/>
              <w:rPr>
                <w:sz w:val="18"/>
                <w:szCs w:val="18"/>
                <w:u w:val="single"/>
              </w:rPr>
            </w:pPr>
            <w:r w:rsidRPr="00CC0BB1">
              <w:rPr>
                <w:sz w:val="18"/>
                <w:szCs w:val="18"/>
                <w:u w:val="single"/>
              </w:rPr>
              <w:t>ГЪБИ ЯХНИЯ</w:t>
            </w:r>
          </w:p>
          <w:p w:rsidR="009D2D62" w:rsidRPr="00CC0BB1" w:rsidRDefault="009D2D62" w:rsidP="0062765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CC0BB1">
              <w:rPr>
                <w:sz w:val="18"/>
                <w:szCs w:val="18"/>
              </w:rPr>
              <w:t>/ГЪБИ, ОЛИО, КР. МАСЛО, ЛУК, МОРКОВИ, ДОМАТИ, БРАШНО, ЧЕРЕН ПИПЕР, МАГДАНОЗ, СОЛ/</w:t>
            </w:r>
          </w:p>
        </w:tc>
      </w:tr>
      <w:tr w:rsidR="009D2D62" w:rsidTr="00627652">
        <w:trPr>
          <w:trHeight w:val="72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D2D62" w:rsidRDefault="009D2D62" w:rsidP="00627652">
            <w:pPr>
              <w:tabs>
                <w:tab w:val="left" w:pos="10290"/>
              </w:tabs>
              <w:spacing w:line="276" w:lineRule="auto"/>
              <w:ind w:left="284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СРЯДА</w:t>
            </w:r>
          </w:p>
          <w:p w:rsidR="009D2D62" w:rsidRDefault="009D2D62" w:rsidP="00627652">
            <w:pPr>
              <w:tabs>
                <w:tab w:val="left" w:pos="10290"/>
              </w:tabs>
              <w:spacing w:line="276" w:lineRule="auto"/>
              <w:ind w:left="284" w:hanging="142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30.</w:t>
            </w:r>
            <w:r>
              <w:rPr>
                <w:sz w:val="18"/>
                <w:szCs w:val="18"/>
                <w:lang w:val="bg-BG"/>
              </w:rPr>
              <w:t>0</w:t>
            </w:r>
            <w:r>
              <w:rPr>
                <w:sz w:val="18"/>
                <w:szCs w:val="18"/>
              </w:rPr>
              <w:t>3.2022г.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2" w:rsidRPr="00CC0BB1" w:rsidRDefault="009D2D62" w:rsidP="00627652">
            <w:pPr>
              <w:jc w:val="center"/>
              <w:rPr>
                <w:sz w:val="18"/>
                <w:szCs w:val="18"/>
                <w:u w:val="single"/>
              </w:rPr>
            </w:pPr>
            <w:r w:rsidRPr="00CC0BB1">
              <w:rPr>
                <w:sz w:val="18"/>
                <w:szCs w:val="18"/>
                <w:u w:val="single"/>
              </w:rPr>
              <w:t>СУПА КАРТОФИ</w:t>
            </w:r>
          </w:p>
          <w:p w:rsidR="009D2D62" w:rsidRPr="00CC0BB1" w:rsidRDefault="009D2D62" w:rsidP="00627652">
            <w:pPr>
              <w:spacing w:after="200" w:line="276" w:lineRule="auto"/>
              <w:jc w:val="center"/>
              <w:rPr>
                <w:sz w:val="18"/>
                <w:szCs w:val="18"/>
                <w:lang w:val="bg-BG"/>
              </w:rPr>
            </w:pPr>
            <w:r w:rsidRPr="00CC0BB1">
              <w:rPr>
                <w:sz w:val="18"/>
                <w:szCs w:val="18"/>
              </w:rPr>
              <w:t>/КАРТОФИ, КР. МАСЛО, ОЛИО, МОРКОВИ, ЦЕЛИНА, ЛУК, ДОМАТИ, КИС. МЛЯКО, ЯЙЦА, БРАШНО, МАГДАНОЗ, СОЛ/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09" w:rsidRPr="00066009" w:rsidRDefault="00066009" w:rsidP="00066009">
            <w:pPr>
              <w:spacing w:after="200" w:line="276" w:lineRule="auto"/>
              <w:jc w:val="center"/>
              <w:rPr>
                <w:sz w:val="18"/>
                <w:szCs w:val="18"/>
                <w:u w:val="single"/>
              </w:rPr>
            </w:pPr>
            <w:r w:rsidRPr="00066009">
              <w:rPr>
                <w:sz w:val="18"/>
                <w:szCs w:val="18"/>
                <w:u w:val="single"/>
              </w:rPr>
              <w:t>РИБА С ДОМАТЕН СОС</w:t>
            </w:r>
          </w:p>
          <w:p w:rsidR="009D2D62" w:rsidRPr="00CC0BB1" w:rsidRDefault="00066009" w:rsidP="000660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66009">
              <w:rPr>
                <w:sz w:val="18"/>
                <w:szCs w:val="18"/>
              </w:rPr>
              <w:t>/ФИЛЕ СКУМРИЯ, ДОМАТИ, ОЛИО, БРАШНО, ЛУК, ЧЕРВЕН ПИПЕР, СОЛ/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2" w:rsidRPr="00CC0BB1" w:rsidRDefault="009D2D62" w:rsidP="00627652">
            <w:pPr>
              <w:jc w:val="center"/>
              <w:rPr>
                <w:u w:val="single"/>
              </w:rPr>
            </w:pPr>
            <w:r w:rsidRPr="00CC0BB1">
              <w:rPr>
                <w:u w:val="single"/>
              </w:rPr>
              <w:t>ЗРЯЛ БОБ ЯХНИЯ</w:t>
            </w:r>
          </w:p>
          <w:p w:rsidR="009D2D62" w:rsidRPr="00CC0BB1" w:rsidRDefault="009D2D62" w:rsidP="0062765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CC0BB1">
              <w:rPr>
                <w:sz w:val="18"/>
                <w:szCs w:val="18"/>
              </w:rPr>
              <w:t>/ЗРЯЛ БОБ, ОЛИО, ЛУК,МОРКОВИ, ЦЕЛИНА, ПИПЕРКИ, ДОМАТИ, БРАШНО, ЧЕРВЕН ПИПЕР, ДЖОДЖЕН, МАГДАНОЗ, СОЛ/</w:t>
            </w:r>
          </w:p>
        </w:tc>
      </w:tr>
      <w:tr w:rsidR="009D2D62" w:rsidTr="0062765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D2D62" w:rsidRDefault="009D2D62" w:rsidP="00627652">
            <w:pPr>
              <w:tabs>
                <w:tab w:val="left" w:pos="10290"/>
              </w:tabs>
              <w:spacing w:line="276" w:lineRule="auto"/>
              <w:ind w:left="284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ЧЕТВЪРТЪК</w:t>
            </w:r>
          </w:p>
          <w:p w:rsidR="009D2D62" w:rsidRDefault="009D2D62" w:rsidP="00627652">
            <w:pPr>
              <w:tabs>
                <w:tab w:val="left" w:pos="10290"/>
              </w:tabs>
              <w:spacing w:line="276" w:lineRule="auto"/>
              <w:ind w:left="284" w:hanging="142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31.03.2021г.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2" w:rsidRPr="00CC0BB1" w:rsidRDefault="009D2D62" w:rsidP="00627652">
            <w:pPr>
              <w:jc w:val="center"/>
              <w:rPr>
                <w:sz w:val="18"/>
                <w:szCs w:val="18"/>
                <w:u w:val="single"/>
              </w:rPr>
            </w:pPr>
            <w:r w:rsidRPr="00CC0BB1">
              <w:rPr>
                <w:sz w:val="18"/>
                <w:szCs w:val="18"/>
                <w:u w:val="single"/>
              </w:rPr>
              <w:t>СУПА ТОПЧЕТА</w:t>
            </w:r>
          </w:p>
          <w:p w:rsidR="009D2D62" w:rsidRPr="00CC0BB1" w:rsidRDefault="009D2D62" w:rsidP="00627652">
            <w:pPr>
              <w:spacing w:after="200" w:line="276" w:lineRule="auto"/>
              <w:jc w:val="center"/>
              <w:rPr>
                <w:sz w:val="18"/>
                <w:szCs w:val="18"/>
                <w:lang w:val="bg-BG"/>
              </w:rPr>
            </w:pPr>
            <w:r w:rsidRPr="00CC0BB1">
              <w:rPr>
                <w:sz w:val="18"/>
                <w:szCs w:val="18"/>
              </w:rPr>
              <w:t>/МЛЯНО МЕСО, ОРИЗ, ЛУК, МОРКОВИ, ДОМАТИ, БРАШНО, ЯЙЦА, КР. МАСЛО, КИС. МЛЯКО/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2" w:rsidRPr="00CC0BB1" w:rsidRDefault="009D2D62" w:rsidP="00627652">
            <w:pPr>
              <w:jc w:val="center"/>
              <w:rPr>
                <w:u w:val="single"/>
              </w:rPr>
            </w:pPr>
            <w:r w:rsidRPr="00CC0BB1">
              <w:rPr>
                <w:u w:val="single"/>
              </w:rPr>
              <w:t>ПИЛЕ С ОРИЗ</w:t>
            </w:r>
          </w:p>
          <w:p w:rsidR="009D2D62" w:rsidRPr="00CC0BB1" w:rsidRDefault="009D2D62" w:rsidP="00627652">
            <w:pPr>
              <w:spacing w:after="200" w:line="276" w:lineRule="auto"/>
              <w:jc w:val="center"/>
              <w:rPr>
                <w:sz w:val="18"/>
                <w:szCs w:val="18"/>
                <w:lang w:val="bg-BG"/>
              </w:rPr>
            </w:pPr>
            <w:r w:rsidRPr="00CC0BB1">
              <w:rPr>
                <w:sz w:val="18"/>
                <w:szCs w:val="18"/>
                <w:u w:val="single"/>
              </w:rPr>
              <w:t>/</w:t>
            </w:r>
            <w:r w:rsidRPr="00CC0BB1">
              <w:rPr>
                <w:sz w:val="18"/>
                <w:szCs w:val="18"/>
              </w:rPr>
              <w:t>ПИЛЕ, ЛУК, ОРИЗ, ДОМАТИ, КР. МАСЛО, ОЛИО, МАГДАНОЗ, СОЛ/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2" w:rsidRPr="00CC0BB1" w:rsidRDefault="009D2D62" w:rsidP="00627652">
            <w:pPr>
              <w:jc w:val="center"/>
              <w:rPr>
                <w:sz w:val="18"/>
                <w:szCs w:val="18"/>
                <w:u w:val="single"/>
              </w:rPr>
            </w:pPr>
            <w:r w:rsidRPr="00CC0BB1">
              <w:rPr>
                <w:sz w:val="18"/>
                <w:szCs w:val="18"/>
                <w:u w:val="single"/>
              </w:rPr>
              <w:t>КАРТОФИ ЯХНИЯ</w:t>
            </w:r>
          </w:p>
          <w:p w:rsidR="009D2D62" w:rsidRPr="00CC0BB1" w:rsidRDefault="009D2D62" w:rsidP="00627652">
            <w:pPr>
              <w:jc w:val="center"/>
              <w:rPr>
                <w:sz w:val="18"/>
                <w:szCs w:val="18"/>
              </w:rPr>
            </w:pPr>
            <w:r w:rsidRPr="00CC0BB1">
              <w:rPr>
                <w:sz w:val="18"/>
                <w:szCs w:val="18"/>
              </w:rPr>
              <w:t>/КАРТОФИ, ЛУК, ЧУШКИ, ОЛИО, ДОМАТИ, БРАШНО, ЧЕРВЕН ПИПЕР, МАГДАНОЗ, СОЛ/</w:t>
            </w:r>
          </w:p>
          <w:p w:rsidR="009D2D62" w:rsidRPr="00CC0BB1" w:rsidRDefault="009D2D62" w:rsidP="00627652">
            <w:pPr>
              <w:spacing w:after="200"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9D2D62" w:rsidTr="00627652">
        <w:trPr>
          <w:trHeight w:val="158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D2D62" w:rsidRDefault="009D2D62" w:rsidP="00627652">
            <w:pPr>
              <w:tabs>
                <w:tab w:val="left" w:pos="10290"/>
              </w:tabs>
              <w:spacing w:line="276" w:lineRule="auto"/>
              <w:ind w:left="284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ПЕТЪК</w:t>
            </w:r>
          </w:p>
          <w:p w:rsidR="009D2D62" w:rsidRDefault="009D2D62" w:rsidP="00627652">
            <w:pPr>
              <w:tabs>
                <w:tab w:val="left" w:pos="10290"/>
              </w:tabs>
              <w:spacing w:line="276" w:lineRule="auto"/>
              <w:ind w:left="284" w:hanging="142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01.</w:t>
            </w:r>
            <w:r>
              <w:rPr>
                <w:sz w:val="18"/>
                <w:szCs w:val="18"/>
                <w:lang w:val="bg-BG"/>
              </w:rPr>
              <w:t>0</w:t>
            </w:r>
            <w:r>
              <w:rPr>
                <w:sz w:val="18"/>
                <w:szCs w:val="18"/>
              </w:rPr>
              <w:t>4.2022г.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2" w:rsidRPr="00CC0BB1" w:rsidRDefault="009D2D62" w:rsidP="00627652">
            <w:pPr>
              <w:jc w:val="center"/>
              <w:rPr>
                <w:u w:val="single"/>
              </w:rPr>
            </w:pPr>
            <w:r w:rsidRPr="00CC0BB1">
              <w:rPr>
                <w:u w:val="single"/>
              </w:rPr>
              <w:t>СУПА ЛЕЩА</w:t>
            </w:r>
          </w:p>
          <w:p w:rsidR="009D2D62" w:rsidRPr="00CC0BB1" w:rsidRDefault="009D2D62" w:rsidP="00627652">
            <w:pPr>
              <w:spacing w:after="200" w:line="276" w:lineRule="auto"/>
              <w:jc w:val="center"/>
              <w:rPr>
                <w:sz w:val="18"/>
                <w:szCs w:val="18"/>
                <w:lang w:val="bg-BG"/>
              </w:rPr>
            </w:pPr>
            <w:r w:rsidRPr="00CC0BB1">
              <w:t>/</w:t>
            </w:r>
            <w:r w:rsidRPr="00CC0BB1">
              <w:rPr>
                <w:sz w:val="18"/>
                <w:szCs w:val="18"/>
              </w:rPr>
              <w:t>ЛЕЩА, ОЛИО, МОРКОВИ, ЦЕЛИНА, ЛУК, ДОМАТИ, ЧЕСЪН, МАГДАНОЗ, ЧУБРИЦА, ЧЕРВЕН ПИПЕР, ОЦЕТ, БРАШНО, СОЛ/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2" w:rsidRPr="00CC0BB1" w:rsidRDefault="009D2D62" w:rsidP="00627652">
            <w:pPr>
              <w:jc w:val="center"/>
              <w:rPr>
                <w:sz w:val="18"/>
                <w:szCs w:val="18"/>
                <w:u w:val="single"/>
              </w:rPr>
            </w:pPr>
            <w:r w:rsidRPr="00CC0BB1">
              <w:rPr>
                <w:sz w:val="18"/>
                <w:szCs w:val="18"/>
                <w:u w:val="single"/>
              </w:rPr>
              <w:t>МУСАКА С КАРТОФИ</w:t>
            </w:r>
          </w:p>
          <w:p w:rsidR="009D2D62" w:rsidRPr="00CC0BB1" w:rsidRDefault="009D2D62" w:rsidP="00627652">
            <w:pPr>
              <w:spacing w:after="200" w:line="276" w:lineRule="auto"/>
              <w:jc w:val="center"/>
              <w:rPr>
                <w:sz w:val="18"/>
                <w:szCs w:val="18"/>
                <w:lang w:val="bg-BG"/>
              </w:rPr>
            </w:pPr>
            <w:r w:rsidRPr="00CC0BB1">
              <w:rPr>
                <w:sz w:val="18"/>
                <w:szCs w:val="18"/>
              </w:rPr>
              <w:t>/КАЙМА, ОЛИО, ЛУК, КАРТОФИ, ДОМАТИ, БРАШНО,ПР.МЛЯКО,ЯЙЦА,СОЛ,  ЧЕРВЕН ПИПЕР, МАГДАНОЗ/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2" w:rsidRPr="0023041B" w:rsidRDefault="009D2D62" w:rsidP="00627652">
            <w:pPr>
              <w:jc w:val="center"/>
              <w:rPr>
                <w:sz w:val="18"/>
                <w:szCs w:val="18"/>
                <w:u w:val="single"/>
              </w:rPr>
            </w:pPr>
            <w:r w:rsidRPr="0023041B">
              <w:rPr>
                <w:sz w:val="18"/>
                <w:szCs w:val="18"/>
                <w:u w:val="single"/>
              </w:rPr>
              <w:t>СПАНАК С ОРИЗ</w:t>
            </w:r>
          </w:p>
          <w:p w:rsidR="009D2D62" w:rsidRPr="00CC0BB1" w:rsidRDefault="009D2D62" w:rsidP="00627652">
            <w:pPr>
              <w:spacing w:after="200" w:line="276" w:lineRule="auto"/>
              <w:jc w:val="center"/>
              <w:rPr>
                <w:sz w:val="18"/>
                <w:szCs w:val="18"/>
                <w:lang w:val="bg-BG"/>
              </w:rPr>
            </w:pPr>
            <w:r w:rsidRPr="0023041B">
              <w:rPr>
                <w:sz w:val="18"/>
                <w:szCs w:val="18"/>
              </w:rPr>
              <w:t>/СПАНАК,ОЛИО, ЛУК, ОРИЗ, ДОМАТИ,МАГДАНОЗ, ЧЕРЕН ПИПЕР, СОЛ/</w:t>
            </w:r>
          </w:p>
        </w:tc>
      </w:tr>
      <w:tr w:rsidR="009D2D62" w:rsidTr="00627652">
        <w:trPr>
          <w:trHeight w:val="136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D2D62" w:rsidRDefault="009D2D62" w:rsidP="00627652">
            <w:pPr>
              <w:tabs>
                <w:tab w:val="left" w:pos="10290"/>
              </w:tabs>
              <w:spacing w:line="276" w:lineRule="auto"/>
              <w:ind w:left="284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СЪБОТА</w:t>
            </w:r>
          </w:p>
          <w:p w:rsidR="009D2D62" w:rsidRDefault="009D2D62" w:rsidP="00627652">
            <w:pPr>
              <w:tabs>
                <w:tab w:val="left" w:pos="10290"/>
              </w:tabs>
              <w:spacing w:line="276" w:lineRule="auto"/>
              <w:ind w:left="284" w:hanging="142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02.04.2022г.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2" w:rsidRPr="00CC0BB1" w:rsidRDefault="009D2D62" w:rsidP="00627652">
            <w:pPr>
              <w:jc w:val="center"/>
              <w:rPr>
                <w:sz w:val="18"/>
                <w:szCs w:val="18"/>
                <w:u w:val="single"/>
              </w:rPr>
            </w:pPr>
            <w:r w:rsidRPr="00CC0BB1">
              <w:rPr>
                <w:sz w:val="18"/>
                <w:szCs w:val="18"/>
                <w:u w:val="single"/>
              </w:rPr>
              <w:t>СУПА ПИЛЕ</w:t>
            </w:r>
          </w:p>
          <w:p w:rsidR="009D2D62" w:rsidRPr="00CC0BB1" w:rsidRDefault="009D2D62" w:rsidP="00627652">
            <w:pPr>
              <w:spacing w:after="200" w:line="276" w:lineRule="auto"/>
              <w:jc w:val="center"/>
              <w:rPr>
                <w:color w:val="FF0000"/>
                <w:sz w:val="18"/>
                <w:szCs w:val="18"/>
                <w:lang w:val="bg-BG"/>
              </w:rPr>
            </w:pPr>
            <w:r w:rsidRPr="00CC0BB1">
              <w:rPr>
                <w:sz w:val="18"/>
                <w:szCs w:val="18"/>
              </w:rPr>
              <w:t xml:space="preserve">/ПИЛЕШКО МЕСО, ОЛИО, КР. МАСЛО, ЛУК, МОРКОВИ, ЦЕЛИНА, ФИДЕ, ДОМАТИ, ЯЙЦА, КИС.МЛЯКО, БРАШНО, ОЦЕТ, ЧЕРЕН ПИПЕР, СОЛ/ 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2" w:rsidRPr="00CC0BB1" w:rsidRDefault="009D2D62" w:rsidP="00627652">
            <w:pPr>
              <w:spacing w:after="200" w:line="276" w:lineRule="auto"/>
              <w:jc w:val="center"/>
              <w:rPr>
                <w:sz w:val="18"/>
                <w:szCs w:val="18"/>
                <w:u w:val="single"/>
                <w:lang w:val="bg-BG"/>
              </w:rPr>
            </w:pPr>
            <w:r w:rsidRPr="00CC0BB1">
              <w:rPr>
                <w:sz w:val="18"/>
                <w:szCs w:val="18"/>
                <w:u w:val="single"/>
                <w:lang w:val="bg-BG"/>
              </w:rPr>
              <w:t>ПИЛЕ ФРИКАСЕ</w:t>
            </w:r>
          </w:p>
          <w:p w:rsidR="009D2D62" w:rsidRPr="00CC0BB1" w:rsidRDefault="009D2D62" w:rsidP="00627652">
            <w:pPr>
              <w:spacing w:after="200" w:line="276" w:lineRule="auto"/>
              <w:jc w:val="center"/>
              <w:rPr>
                <w:sz w:val="18"/>
                <w:szCs w:val="18"/>
                <w:lang w:val="bg-BG"/>
              </w:rPr>
            </w:pPr>
            <w:r w:rsidRPr="00CC0BB1">
              <w:rPr>
                <w:sz w:val="18"/>
                <w:szCs w:val="18"/>
                <w:lang w:val="bg-BG"/>
              </w:rPr>
              <w:t>/ПИЛЕ, МОРКОВИ, ЦЕЛИНА, КР. МАСЛО, ПР. МЛЯКО, ЯЙЦА, ЛИМОНИ, ОЛИО, БРАШНО, СОЛ/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2" w:rsidRPr="005550FB" w:rsidRDefault="009D2D62" w:rsidP="00627652">
            <w:pPr>
              <w:jc w:val="center"/>
              <w:rPr>
                <w:sz w:val="18"/>
                <w:szCs w:val="18"/>
                <w:u w:val="single"/>
              </w:rPr>
            </w:pPr>
            <w:r w:rsidRPr="005550FB">
              <w:rPr>
                <w:sz w:val="18"/>
                <w:szCs w:val="18"/>
                <w:u w:val="single"/>
              </w:rPr>
              <w:t>ГРАХ ЯХНИЯ</w:t>
            </w:r>
          </w:p>
          <w:p w:rsidR="009D2D62" w:rsidRPr="00CC0BB1" w:rsidRDefault="009D2D62" w:rsidP="00627652">
            <w:pPr>
              <w:spacing w:after="200" w:line="276" w:lineRule="auto"/>
              <w:jc w:val="center"/>
              <w:rPr>
                <w:sz w:val="18"/>
                <w:szCs w:val="18"/>
                <w:u w:val="single"/>
                <w:lang w:val="bg-BG"/>
              </w:rPr>
            </w:pPr>
            <w:r w:rsidRPr="005550FB">
              <w:rPr>
                <w:sz w:val="18"/>
                <w:szCs w:val="18"/>
              </w:rPr>
              <w:t>/ГРАХ, ЛУК, ОЛИО, КР. МАСЛО, ДОМАТИ, БРАШНО, МОРКОВИ,  МАГДАНОЗ, СОЛ/</w:t>
            </w:r>
          </w:p>
        </w:tc>
      </w:tr>
    </w:tbl>
    <w:p w:rsidR="00CC0294" w:rsidRDefault="00CC0294" w:rsidP="00CC0294">
      <w:pPr>
        <w:tabs>
          <w:tab w:val="left" w:pos="10290"/>
        </w:tabs>
        <w:ind w:left="284" w:hanging="142"/>
        <w:jc w:val="center"/>
        <w:rPr>
          <w:b/>
          <w:sz w:val="22"/>
          <w:szCs w:val="22"/>
          <w:u w:val="single"/>
        </w:rPr>
      </w:pPr>
    </w:p>
    <w:sectPr w:rsidR="00CC0294" w:rsidSect="000A196F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3AE" w:rsidRDefault="00B323AE" w:rsidP="00DF6A98">
      <w:r>
        <w:separator/>
      </w:r>
    </w:p>
  </w:endnote>
  <w:endnote w:type="continuationSeparator" w:id="0">
    <w:p w:rsidR="00B323AE" w:rsidRDefault="00B323AE" w:rsidP="00DF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3AE" w:rsidRDefault="00B323AE" w:rsidP="00DF6A98">
      <w:r>
        <w:separator/>
      </w:r>
    </w:p>
  </w:footnote>
  <w:footnote w:type="continuationSeparator" w:id="0">
    <w:p w:rsidR="00B323AE" w:rsidRDefault="00B323AE" w:rsidP="00DF6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67"/>
    <w:rsid w:val="0000267A"/>
    <w:rsid w:val="00003F4A"/>
    <w:rsid w:val="00004DFA"/>
    <w:rsid w:val="0000542B"/>
    <w:rsid w:val="00005EC7"/>
    <w:rsid w:val="00013EBD"/>
    <w:rsid w:val="00014A57"/>
    <w:rsid w:val="000175F6"/>
    <w:rsid w:val="00021CA6"/>
    <w:rsid w:val="000318A9"/>
    <w:rsid w:val="000353D0"/>
    <w:rsid w:val="00035F28"/>
    <w:rsid w:val="00043FE1"/>
    <w:rsid w:val="00045C98"/>
    <w:rsid w:val="00055CC5"/>
    <w:rsid w:val="00066009"/>
    <w:rsid w:val="0006613C"/>
    <w:rsid w:val="00070A09"/>
    <w:rsid w:val="00072A57"/>
    <w:rsid w:val="0009095A"/>
    <w:rsid w:val="0009226A"/>
    <w:rsid w:val="00093864"/>
    <w:rsid w:val="00095074"/>
    <w:rsid w:val="00096311"/>
    <w:rsid w:val="000A0318"/>
    <w:rsid w:val="000A32CB"/>
    <w:rsid w:val="000A3D29"/>
    <w:rsid w:val="000A57C9"/>
    <w:rsid w:val="000A5ECF"/>
    <w:rsid w:val="000A7C99"/>
    <w:rsid w:val="000B2182"/>
    <w:rsid w:val="000B4BCD"/>
    <w:rsid w:val="000C01EB"/>
    <w:rsid w:val="000C059D"/>
    <w:rsid w:val="000C4102"/>
    <w:rsid w:val="000C6649"/>
    <w:rsid w:val="000C6923"/>
    <w:rsid w:val="000C7518"/>
    <w:rsid w:val="000C7AF4"/>
    <w:rsid w:val="000D1495"/>
    <w:rsid w:val="000D22DD"/>
    <w:rsid w:val="000D2737"/>
    <w:rsid w:val="000E3277"/>
    <w:rsid w:val="000F5721"/>
    <w:rsid w:val="001078BF"/>
    <w:rsid w:val="00112B97"/>
    <w:rsid w:val="0011507D"/>
    <w:rsid w:val="001151AA"/>
    <w:rsid w:val="00116D75"/>
    <w:rsid w:val="00117CA3"/>
    <w:rsid w:val="00121206"/>
    <w:rsid w:val="001215CC"/>
    <w:rsid w:val="00125A60"/>
    <w:rsid w:val="00130B2D"/>
    <w:rsid w:val="00136113"/>
    <w:rsid w:val="001414C6"/>
    <w:rsid w:val="00143DFB"/>
    <w:rsid w:val="00144B93"/>
    <w:rsid w:val="00147FC3"/>
    <w:rsid w:val="00160764"/>
    <w:rsid w:val="001623EE"/>
    <w:rsid w:val="0016258C"/>
    <w:rsid w:val="0016555C"/>
    <w:rsid w:val="00165CFD"/>
    <w:rsid w:val="0017350B"/>
    <w:rsid w:val="00173B9C"/>
    <w:rsid w:val="00175D50"/>
    <w:rsid w:val="00176F42"/>
    <w:rsid w:val="00184145"/>
    <w:rsid w:val="00185081"/>
    <w:rsid w:val="00193C71"/>
    <w:rsid w:val="001941D7"/>
    <w:rsid w:val="00195CC5"/>
    <w:rsid w:val="001A1CDF"/>
    <w:rsid w:val="001A5E51"/>
    <w:rsid w:val="001B03BA"/>
    <w:rsid w:val="001B308C"/>
    <w:rsid w:val="001B4746"/>
    <w:rsid w:val="001B54A1"/>
    <w:rsid w:val="001B5DE4"/>
    <w:rsid w:val="001B6AF3"/>
    <w:rsid w:val="001C58C6"/>
    <w:rsid w:val="001C697F"/>
    <w:rsid w:val="001D2C22"/>
    <w:rsid w:val="001D3D43"/>
    <w:rsid w:val="001D59F7"/>
    <w:rsid w:val="001D5CF8"/>
    <w:rsid w:val="001E2328"/>
    <w:rsid w:val="001E46FF"/>
    <w:rsid w:val="001F5E2E"/>
    <w:rsid w:val="00200AA0"/>
    <w:rsid w:val="0020144F"/>
    <w:rsid w:val="002051AF"/>
    <w:rsid w:val="00220F25"/>
    <w:rsid w:val="00221997"/>
    <w:rsid w:val="00224604"/>
    <w:rsid w:val="0023208F"/>
    <w:rsid w:val="00240048"/>
    <w:rsid w:val="002429B1"/>
    <w:rsid w:val="002462E3"/>
    <w:rsid w:val="00246602"/>
    <w:rsid w:val="0024789A"/>
    <w:rsid w:val="00254E06"/>
    <w:rsid w:val="002617DA"/>
    <w:rsid w:val="00262262"/>
    <w:rsid w:val="00265218"/>
    <w:rsid w:val="00266BBC"/>
    <w:rsid w:val="002708BA"/>
    <w:rsid w:val="00271277"/>
    <w:rsid w:val="00273788"/>
    <w:rsid w:val="002757CF"/>
    <w:rsid w:val="00280EBD"/>
    <w:rsid w:val="002851F0"/>
    <w:rsid w:val="00285852"/>
    <w:rsid w:val="0028611B"/>
    <w:rsid w:val="00287BB3"/>
    <w:rsid w:val="002901AD"/>
    <w:rsid w:val="00293EB5"/>
    <w:rsid w:val="002A118F"/>
    <w:rsid w:val="002A1FEC"/>
    <w:rsid w:val="002A5873"/>
    <w:rsid w:val="002A5E2A"/>
    <w:rsid w:val="002B3BE9"/>
    <w:rsid w:val="002C190F"/>
    <w:rsid w:val="002C736F"/>
    <w:rsid w:val="002C7B3B"/>
    <w:rsid w:val="002D13DE"/>
    <w:rsid w:val="002D271D"/>
    <w:rsid w:val="002E10BD"/>
    <w:rsid w:val="002E6C55"/>
    <w:rsid w:val="002E71B6"/>
    <w:rsid w:val="002F2B2E"/>
    <w:rsid w:val="002F2C11"/>
    <w:rsid w:val="002F486E"/>
    <w:rsid w:val="003008D5"/>
    <w:rsid w:val="003036F0"/>
    <w:rsid w:val="0030435E"/>
    <w:rsid w:val="003050BC"/>
    <w:rsid w:val="0031066B"/>
    <w:rsid w:val="00314B8E"/>
    <w:rsid w:val="00323B94"/>
    <w:rsid w:val="00324326"/>
    <w:rsid w:val="0033103A"/>
    <w:rsid w:val="0033163E"/>
    <w:rsid w:val="0034121E"/>
    <w:rsid w:val="00341CEB"/>
    <w:rsid w:val="003427AA"/>
    <w:rsid w:val="003428DB"/>
    <w:rsid w:val="0034486A"/>
    <w:rsid w:val="00350ED4"/>
    <w:rsid w:val="0035438D"/>
    <w:rsid w:val="0035510C"/>
    <w:rsid w:val="003559D5"/>
    <w:rsid w:val="00361548"/>
    <w:rsid w:val="00361956"/>
    <w:rsid w:val="0036242F"/>
    <w:rsid w:val="00374B5D"/>
    <w:rsid w:val="00375157"/>
    <w:rsid w:val="003757E9"/>
    <w:rsid w:val="00390CFD"/>
    <w:rsid w:val="0039518B"/>
    <w:rsid w:val="003A1CF5"/>
    <w:rsid w:val="003A4C5E"/>
    <w:rsid w:val="003B2EA3"/>
    <w:rsid w:val="003B3125"/>
    <w:rsid w:val="003B66BA"/>
    <w:rsid w:val="003B6702"/>
    <w:rsid w:val="003B6BF8"/>
    <w:rsid w:val="003D1B25"/>
    <w:rsid w:val="003D543D"/>
    <w:rsid w:val="003E1338"/>
    <w:rsid w:val="003E30A6"/>
    <w:rsid w:val="003F097B"/>
    <w:rsid w:val="003F1D90"/>
    <w:rsid w:val="00400955"/>
    <w:rsid w:val="004012EF"/>
    <w:rsid w:val="00404B5E"/>
    <w:rsid w:val="004060C4"/>
    <w:rsid w:val="00412CD4"/>
    <w:rsid w:val="00413479"/>
    <w:rsid w:val="004149BE"/>
    <w:rsid w:val="00420685"/>
    <w:rsid w:val="004237C8"/>
    <w:rsid w:val="00423D2C"/>
    <w:rsid w:val="00427862"/>
    <w:rsid w:val="00430A9C"/>
    <w:rsid w:val="00430AB2"/>
    <w:rsid w:val="00431890"/>
    <w:rsid w:val="0043298C"/>
    <w:rsid w:val="00436EA8"/>
    <w:rsid w:val="0043752F"/>
    <w:rsid w:val="0044551F"/>
    <w:rsid w:val="00446716"/>
    <w:rsid w:val="00447703"/>
    <w:rsid w:val="004574E5"/>
    <w:rsid w:val="00460784"/>
    <w:rsid w:val="00460E7A"/>
    <w:rsid w:val="00461A02"/>
    <w:rsid w:val="004651A7"/>
    <w:rsid w:val="0046573A"/>
    <w:rsid w:val="00471835"/>
    <w:rsid w:val="00472204"/>
    <w:rsid w:val="00477EEE"/>
    <w:rsid w:val="00481292"/>
    <w:rsid w:val="00481FA1"/>
    <w:rsid w:val="00486915"/>
    <w:rsid w:val="00487137"/>
    <w:rsid w:val="00490D3A"/>
    <w:rsid w:val="004913E8"/>
    <w:rsid w:val="004B188B"/>
    <w:rsid w:val="004B1CB5"/>
    <w:rsid w:val="004B3A67"/>
    <w:rsid w:val="004C44E9"/>
    <w:rsid w:val="004C6BCA"/>
    <w:rsid w:val="004D16EA"/>
    <w:rsid w:val="004D4D31"/>
    <w:rsid w:val="004D62E9"/>
    <w:rsid w:val="004F0ACA"/>
    <w:rsid w:val="004F50B8"/>
    <w:rsid w:val="004F6C89"/>
    <w:rsid w:val="004F6C96"/>
    <w:rsid w:val="00511D79"/>
    <w:rsid w:val="00514589"/>
    <w:rsid w:val="005210AE"/>
    <w:rsid w:val="0052311E"/>
    <w:rsid w:val="00523653"/>
    <w:rsid w:val="00524261"/>
    <w:rsid w:val="0052449B"/>
    <w:rsid w:val="00525043"/>
    <w:rsid w:val="00525A35"/>
    <w:rsid w:val="005357D9"/>
    <w:rsid w:val="0054325A"/>
    <w:rsid w:val="0054339F"/>
    <w:rsid w:val="00544072"/>
    <w:rsid w:val="0055459B"/>
    <w:rsid w:val="00555851"/>
    <w:rsid w:val="00556AE0"/>
    <w:rsid w:val="00556D7F"/>
    <w:rsid w:val="0056221B"/>
    <w:rsid w:val="00570E50"/>
    <w:rsid w:val="00572F3B"/>
    <w:rsid w:val="0058116A"/>
    <w:rsid w:val="0058305A"/>
    <w:rsid w:val="00591A3E"/>
    <w:rsid w:val="00592085"/>
    <w:rsid w:val="00593CFD"/>
    <w:rsid w:val="00597513"/>
    <w:rsid w:val="005A03B4"/>
    <w:rsid w:val="005A10AF"/>
    <w:rsid w:val="005A3A4C"/>
    <w:rsid w:val="005A50F1"/>
    <w:rsid w:val="005B1816"/>
    <w:rsid w:val="005B1F5A"/>
    <w:rsid w:val="005B2176"/>
    <w:rsid w:val="005B3DDE"/>
    <w:rsid w:val="005B5ED1"/>
    <w:rsid w:val="005B6D78"/>
    <w:rsid w:val="005C1663"/>
    <w:rsid w:val="005C29B5"/>
    <w:rsid w:val="005D078F"/>
    <w:rsid w:val="005D2E60"/>
    <w:rsid w:val="005D47D9"/>
    <w:rsid w:val="005D555B"/>
    <w:rsid w:val="005D7974"/>
    <w:rsid w:val="005E075F"/>
    <w:rsid w:val="005E290A"/>
    <w:rsid w:val="005E2C72"/>
    <w:rsid w:val="005E6263"/>
    <w:rsid w:val="005F60FE"/>
    <w:rsid w:val="005F7EC6"/>
    <w:rsid w:val="00600A2C"/>
    <w:rsid w:val="006034DF"/>
    <w:rsid w:val="006042CC"/>
    <w:rsid w:val="00604345"/>
    <w:rsid w:val="00605175"/>
    <w:rsid w:val="00605CDA"/>
    <w:rsid w:val="006101C4"/>
    <w:rsid w:val="00615489"/>
    <w:rsid w:val="0063073E"/>
    <w:rsid w:val="00633C21"/>
    <w:rsid w:val="00633D20"/>
    <w:rsid w:val="00636D43"/>
    <w:rsid w:val="0064146D"/>
    <w:rsid w:val="0064189D"/>
    <w:rsid w:val="00651452"/>
    <w:rsid w:val="006516D1"/>
    <w:rsid w:val="00655583"/>
    <w:rsid w:val="00655837"/>
    <w:rsid w:val="0065610A"/>
    <w:rsid w:val="00660590"/>
    <w:rsid w:val="00662261"/>
    <w:rsid w:val="00663326"/>
    <w:rsid w:val="00666AA1"/>
    <w:rsid w:val="0067054B"/>
    <w:rsid w:val="006706C2"/>
    <w:rsid w:val="0067427A"/>
    <w:rsid w:val="00676053"/>
    <w:rsid w:val="00676552"/>
    <w:rsid w:val="00677D75"/>
    <w:rsid w:val="00682E13"/>
    <w:rsid w:val="0069177A"/>
    <w:rsid w:val="00691A2C"/>
    <w:rsid w:val="0069331B"/>
    <w:rsid w:val="0069504A"/>
    <w:rsid w:val="00697936"/>
    <w:rsid w:val="006A2CD2"/>
    <w:rsid w:val="006A56B3"/>
    <w:rsid w:val="006A74EB"/>
    <w:rsid w:val="006A76AF"/>
    <w:rsid w:val="006B68F7"/>
    <w:rsid w:val="006C06C7"/>
    <w:rsid w:val="006C451A"/>
    <w:rsid w:val="006C4FEE"/>
    <w:rsid w:val="006C611E"/>
    <w:rsid w:val="006D328F"/>
    <w:rsid w:val="006E47F5"/>
    <w:rsid w:val="006E57C6"/>
    <w:rsid w:val="006F31E4"/>
    <w:rsid w:val="006F7F3F"/>
    <w:rsid w:val="00700675"/>
    <w:rsid w:val="00701A8F"/>
    <w:rsid w:val="00705F04"/>
    <w:rsid w:val="00712F3D"/>
    <w:rsid w:val="007148BB"/>
    <w:rsid w:val="00720593"/>
    <w:rsid w:val="007210C9"/>
    <w:rsid w:val="00721894"/>
    <w:rsid w:val="00733856"/>
    <w:rsid w:val="00750EBA"/>
    <w:rsid w:val="00753295"/>
    <w:rsid w:val="00755AD7"/>
    <w:rsid w:val="007645ED"/>
    <w:rsid w:val="0078390D"/>
    <w:rsid w:val="00787682"/>
    <w:rsid w:val="007905EB"/>
    <w:rsid w:val="00797B89"/>
    <w:rsid w:val="007A0B37"/>
    <w:rsid w:val="007B1184"/>
    <w:rsid w:val="007B35FD"/>
    <w:rsid w:val="007B512F"/>
    <w:rsid w:val="007C473F"/>
    <w:rsid w:val="007C53AD"/>
    <w:rsid w:val="007C5649"/>
    <w:rsid w:val="007D36F9"/>
    <w:rsid w:val="007D3E5A"/>
    <w:rsid w:val="007D3F5E"/>
    <w:rsid w:val="007D6570"/>
    <w:rsid w:val="007E2A3F"/>
    <w:rsid w:val="007E37BE"/>
    <w:rsid w:val="007E4042"/>
    <w:rsid w:val="007E4E05"/>
    <w:rsid w:val="007E6ECA"/>
    <w:rsid w:val="007F0A60"/>
    <w:rsid w:val="007F78E0"/>
    <w:rsid w:val="007F7ECF"/>
    <w:rsid w:val="00800DA7"/>
    <w:rsid w:val="00801216"/>
    <w:rsid w:val="008016F8"/>
    <w:rsid w:val="008019C1"/>
    <w:rsid w:val="00802B8B"/>
    <w:rsid w:val="00807A53"/>
    <w:rsid w:val="00814560"/>
    <w:rsid w:val="00814A1D"/>
    <w:rsid w:val="00824148"/>
    <w:rsid w:val="0082582A"/>
    <w:rsid w:val="0083306C"/>
    <w:rsid w:val="00836E5B"/>
    <w:rsid w:val="00842728"/>
    <w:rsid w:val="0084366D"/>
    <w:rsid w:val="00843835"/>
    <w:rsid w:val="008467A3"/>
    <w:rsid w:val="00852A37"/>
    <w:rsid w:val="008542D5"/>
    <w:rsid w:val="00861C71"/>
    <w:rsid w:val="0086511D"/>
    <w:rsid w:val="0086567E"/>
    <w:rsid w:val="00865EA9"/>
    <w:rsid w:val="008754C7"/>
    <w:rsid w:val="00876FEF"/>
    <w:rsid w:val="00883900"/>
    <w:rsid w:val="008844D4"/>
    <w:rsid w:val="0088585A"/>
    <w:rsid w:val="008929CB"/>
    <w:rsid w:val="00895407"/>
    <w:rsid w:val="008A1B31"/>
    <w:rsid w:val="008A1BDD"/>
    <w:rsid w:val="008A31C6"/>
    <w:rsid w:val="008A3913"/>
    <w:rsid w:val="008B5491"/>
    <w:rsid w:val="008B647D"/>
    <w:rsid w:val="008C05D4"/>
    <w:rsid w:val="008C3347"/>
    <w:rsid w:val="008C4FCF"/>
    <w:rsid w:val="008C5D83"/>
    <w:rsid w:val="008D5EFD"/>
    <w:rsid w:val="008D60BE"/>
    <w:rsid w:val="008D6E9B"/>
    <w:rsid w:val="008D6EC1"/>
    <w:rsid w:val="008D7C53"/>
    <w:rsid w:val="008E0567"/>
    <w:rsid w:val="008E3463"/>
    <w:rsid w:val="008E60DF"/>
    <w:rsid w:val="008F3F2A"/>
    <w:rsid w:val="008F5A0D"/>
    <w:rsid w:val="008F5D26"/>
    <w:rsid w:val="009020E9"/>
    <w:rsid w:val="00902CD1"/>
    <w:rsid w:val="00904073"/>
    <w:rsid w:val="009102FD"/>
    <w:rsid w:val="00926104"/>
    <w:rsid w:val="009276DB"/>
    <w:rsid w:val="0093029B"/>
    <w:rsid w:val="00933367"/>
    <w:rsid w:val="00933AD8"/>
    <w:rsid w:val="00936A33"/>
    <w:rsid w:val="00936B84"/>
    <w:rsid w:val="009440AE"/>
    <w:rsid w:val="009443D7"/>
    <w:rsid w:val="009535D4"/>
    <w:rsid w:val="00954933"/>
    <w:rsid w:val="009559FD"/>
    <w:rsid w:val="00956CC2"/>
    <w:rsid w:val="00960804"/>
    <w:rsid w:val="00961621"/>
    <w:rsid w:val="00961C7E"/>
    <w:rsid w:val="00962EC9"/>
    <w:rsid w:val="00962EDE"/>
    <w:rsid w:val="00963761"/>
    <w:rsid w:val="00963BCB"/>
    <w:rsid w:val="00965A58"/>
    <w:rsid w:val="00974B2C"/>
    <w:rsid w:val="009755A0"/>
    <w:rsid w:val="00976930"/>
    <w:rsid w:val="00981D49"/>
    <w:rsid w:val="00983FE2"/>
    <w:rsid w:val="009876C4"/>
    <w:rsid w:val="009A6412"/>
    <w:rsid w:val="009A7864"/>
    <w:rsid w:val="009B2341"/>
    <w:rsid w:val="009B5078"/>
    <w:rsid w:val="009C0ADF"/>
    <w:rsid w:val="009C1626"/>
    <w:rsid w:val="009C25E1"/>
    <w:rsid w:val="009C3DB8"/>
    <w:rsid w:val="009C4263"/>
    <w:rsid w:val="009C4A4F"/>
    <w:rsid w:val="009D135F"/>
    <w:rsid w:val="009D2D62"/>
    <w:rsid w:val="009E1E4E"/>
    <w:rsid w:val="009E652C"/>
    <w:rsid w:val="009E6816"/>
    <w:rsid w:val="009F2915"/>
    <w:rsid w:val="009F6FBF"/>
    <w:rsid w:val="00A048BC"/>
    <w:rsid w:val="00A06DF0"/>
    <w:rsid w:val="00A0722A"/>
    <w:rsid w:val="00A11234"/>
    <w:rsid w:val="00A11FF2"/>
    <w:rsid w:val="00A1654E"/>
    <w:rsid w:val="00A21D28"/>
    <w:rsid w:val="00A27AA5"/>
    <w:rsid w:val="00A3419D"/>
    <w:rsid w:val="00A370BF"/>
    <w:rsid w:val="00A43229"/>
    <w:rsid w:val="00A46783"/>
    <w:rsid w:val="00A467F3"/>
    <w:rsid w:val="00A4698A"/>
    <w:rsid w:val="00A470E9"/>
    <w:rsid w:val="00A47404"/>
    <w:rsid w:val="00A53F60"/>
    <w:rsid w:val="00A54332"/>
    <w:rsid w:val="00A55B23"/>
    <w:rsid w:val="00A61820"/>
    <w:rsid w:val="00A70151"/>
    <w:rsid w:val="00A711E1"/>
    <w:rsid w:val="00A718EC"/>
    <w:rsid w:val="00A72518"/>
    <w:rsid w:val="00A77DAA"/>
    <w:rsid w:val="00A82684"/>
    <w:rsid w:val="00A832B5"/>
    <w:rsid w:val="00A83817"/>
    <w:rsid w:val="00A94FE1"/>
    <w:rsid w:val="00AA0CBB"/>
    <w:rsid w:val="00AA4044"/>
    <w:rsid w:val="00AA72A5"/>
    <w:rsid w:val="00AB3BDF"/>
    <w:rsid w:val="00AB4A5B"/>
    <w:rsid w:val="00AB7DE7"/>
    <w:rsid w:val="00AC1BBF"/>
    <w:rsid w:val="00AC3410"/>
    <w:rsid w:val="00AC7D74"/>
    <w:rsid w:val="00AD275A"/>
    <w:rsid w:val="00AD3744"/>
    <w:rsid w:val="00AD4162"/>
    <w:rsid w:val="00AD77E7"/>
    <w:rsid w:val="00AD7975"/>
    <w:rsid w:val="00AF20A3"/>
    <w:rsid w:val="00AF25E6"/>
    <w:rsid w:val="00AF3226"/>
    <w:rsid w:val="00AF6126"/>
    <w:rsid w:val="00AF6B4A"/>
    <w:rsid w:val="00B11169"/>
    <w:rsid w:val="00B11748"/>
    <w:rsid w:val="00B130BF"/>
    <w:rsid w:val="00B147F6"/>
    <w:rsid w:val="00B151E6"/>
    <w:rsid w:val="00B17DA8"/>
    <w:rsid w:val="00B20361"/>
    <w:rsid w:val="00B20F66"/>
    <w:rsid w:val="00B323AE"/>
    <w:rsid w:val="00B34F1B"/>
    <w:rsid w:val="00B35597"/>
    <w:rsid w:val="00B35A75"/>
    <w:rsid w:val="00B3682A"/>
    <w:rsid w:val="00B36CDC"/>
    <w:rsid w:val="00B44A24"/>
    <w:rsid w:val="00B52DB8"/>
    <w:rsid w:val="00B55A2C"/>
    <w:rsid w:val="00B6077B"/>
    <w:rsid w:val="00B72536"/>
    <w:rsid w:val="00B74567"/>
    <w:rsid w:val="00B74D28"/>
    <w:rsid w:val="00B8277B"/>
    <w:rsid w:val="00B91E01"/>
    <w:rsid w:val="00B930B8"/>
    <w:rsid w:val="00B94B54"/>
    <w:rsid w:val="00B96B28"/>
    <w:rsid w:val="00BA0533"/>
    <w:rsid w:val="00BA4429"/>
    <w:rsid w:val="00BA4B36"/>
    <w:rsid w:val="00BB4328"/>
    <w:rsid w:val="00BB695E"/>
    <w:rsid w:val="00BC29DD"/>
    <w:rsid w:val="00BC739D"/>
    <w:rsid w:val="00BD127D"/>
    <w:rsid w:val="00BD3016"/>
    <w:rsid w:val="00BD7336"/>
    <w:rsid w:val="00BE2444"/>
    <w:rsid w:val="00BE28DF"/>
    <w:rsid w:val="00BE78E9"/>
    <w:rsid w:val="00BF007D"/>
    <w:rsid w:val="00BF5E4A"/>
    <w:rsid w:val="00C00A96"/>
    <w:rsid w:val="00C054FC"/>
    <w:rsid w:val="00C13620"/>
    <w:rsid w:val="00C16279"/>
    <w:rsid w:val="00C16957"/>
    <w:rsid w:val="00C24505"/>
    <w:rsid w:val="00C334B0"/>
    <w:rsid w:val="00C34BAC"/>
    <w:rsid w:val="00C3618D"/>
    <w:rsid w:val="00C37C3E"/>
    <w:rsid w:val="00C43340"/>
    <w:rsid w:val="00C46EC2"/>
    <w:rsid w:val="00C503A1"/>
    <w:rsid w:val="00C51AB5"/>
    <w:rsid w:val="00C55406"/>
    <w:rsid w:val="00C5617E"/>
    <w:rsid w:val="00C6079D"/>
    <w:rsid w:val="00C621A9"/>
    <w:rsid w:val="00C6591B"/>
    <w:rsid w:val="00C6657B"/>
    <w:rsid w:val="00C6692B"/>
    <w:rsid w:val="00C81A6C"/>
    <w:rsid w:val="00C91625"/>
    <w:rsid w:val="00C95264"/>
    <w:rsid w:val="00C9604C"/>
    <w:rsid w:val="00C96901"/>
    <w:rsid w:val="00CA0BA1"/>
    <w:rsid w:val="00CA1F6F"/>
    <w:rsid w:val="00CA1F8C"/>
    <w:rsid w:val="00CA26F2"/>
    <w:rsid w:val="00CA3483"/>
    <w:rsid w:val="00CB022F"/>
    <w:rsid w:val="00CB026B"/>
    <w:rsid w:val="00CB05A3"/>
    <w:rsid w:val="00CB5C0A"/>
    <w:rsid w:val="00CC0294"/>
    <w:rsid w:val="00CC4DB9"/>
    <w:rsid w:val="00CD49BE"/>
    <w:rsid w:val="00CD6054"/>
    <w:rsid w:val="00CE67E5"/>
    <w:rsid w:val="00CE73AE"/>
    <w:rsid w:val="00CF1F38"/>
    <w:rsid w:val="00CF485A"/>
    <w:rsid w:val="00D004E4"/>
    <w:rsid w:val="00D00DB6"/>
    <w:rsid w:val="00D03647"/>
    <w:rsid w:val="00D03819"/>
    <w:rsid w:val="00D048B2"/>
    <w:rsid w:val="00D05F5D"/>
    <w:rsid w:val="00D06672"/>
    <w:rsid w:val="00D07583"/>
    <w:rsid w:val="00D112DD"/>
    <w:rsid w:val="00D13D21"/>
    <w:rsid w:val="00D27AF7"/>
    <w:rsid w:val="00D42F3F"/>
    <w:rsid w:val="00D47CCB"/>
    <w:rsid w:val="00D51EF9"/>
    <w:rsid w:val="00D53F12"/>
    <w:rsid w:val="00D54132"/>
    <w:rsid w:val="00D548AA"/>
    <w:rsid w:val="00D56917"/>
    <w:rsid w:val="00D6077F"/>
    <w:rsid w:val="00D7010D"/>
    <w:rsid w:val="00D74909"/>
    <w:rsid w:val="00D764B5"/>
    <w:rsid w:val="00D83B3E"/>
    <w:rsid w:val="00D83C24"/>
    <w:rsid w:val="00D93DB3"/>
    <w:rsid w:val="00D961C9"/>
    <w:rsid w:val="00D96285"/>
    <w:rsid w:val="00DA0385"/>
    <w:rsid w:val="00DA0739"/>
    <w:rsid w:val="00DA10E5"/>
    <w:rsid w:val="00DA5A48"/>
    <w:rsid w:val="00DA7AA4"/>
    <w:rsid w:val="00DB2566"/>
    <w:rsid w:val="00DB5A6C"/>
    <w:rsid w:val="00DD4FED"/>
    <w:rsid w:val="00DD5436"/>
    <w:rsid w:val="00DD5B65"/>
    <w:rsid w:val="00DD616A"/>
    <w:rsid w:val="00DE1D78"/>
    <w:rsid w:val="00DE4445"/>
    <w:rsid w:val="00DF0F9C"/>
    <w:rsid w:val="00DF230D"/>
    <w:rsid w:val="00DF29B7"/>
    <w:rsid w:val="00DF51D7"/>
    <w:rsid w:val="00DF523F"/>
    <w:rsid w:val="00DF5A26"/>
    <w:rsid w:val="00DF6A98"/>
    <w:rsid w:val="00E06CD2"/>
    <w:rsid w:val="00E07AAC"/>
    <w:rsid w:val="00E07F84"/>
    <w:rsid w:val="00E10787"/>
    <w:rsid w:val="00E10AF2"/>
    <w:rsid w:val="00E17CBB"/>
    <w:rsid w:val="00E25C45"/>
    <w:rsid w:val="00E30701"/>
    <w:rsid w:val="00E311F8"/>
    <w:rsid w:val="00E31B78"/>
    <w:rsid w:val="00E32674"/>
    <w:rsid w:val="00E34139"/>
    <w:rsid w:val="00E36A20"/>
    <w:rsid w:val="00E36F46"/>
    <w:rsid w:val="00E3720A"/>
    <w:rsid w:val="00E42549"/>
    <w:rsid w:val="00E463F3"/>
    <w:rsid w:val="00E56417"/>
    <w:rsid w:val="00E57C20"/>
    <w:rsid w:val="00E672EB"/>
    <w:rsid w:val="00E67C3A"/>
    <w:rsid w:val="00E70014"/>
    <w:rsid w:val="00E704CA"/>
    <w:rsid w:val="00E74A96"/>
    <w:rsid w:val="00E80511"/>
    <w:rsid w:val="00E81A13"/>
    <w:rsid w:val="00E83309"/>
    <w:rsid w:val="00E83EF7"/>
    <w:rsid w:val="00E8657A"/>
    <w:rsid w:val="00E9272A"/>
    <w:rsid w:val="00EA473D"/>
    <w:rsid w:val="00EA7A21"/>
    <w:rsid w:val="00EB0709"/>
    <w:rsid w:val="00EB1121"/>
    <w:rsid w:val="00EB30E8"/>
    <w:rsid w:val="00EB3616"/>
    <w:rsid w:val="00EB4342"/>
    <w:rsid w:val="00EB4791"/>
    <w:rsid w:val="00EB4A8F"/>
    <w:rsid w:val="00EB6181"/>
    <w:rsid w:val="00EC0190"/>
    <w:rsid w:val="00EC131C"/>
    <w:rsid w:val="00ED5421"/>
    <w:rsid w:val="00EE2174"/>
    <w:rsid w:val="00EF5A3B"/>
    <w:rsid w:val="00EF5F88"/>
    <w:rsid w:val="00EF779C"/>
    <w:rsid w:val="00F00265"/>
    <w:rsid w:val="00F0183A"/>
    <w:rsid w:val="00F02E76"/>
    <w:rsid w:val="00F05025"/>
    <w:rsid w:val="00F1101F"/>
    <w:rsid w:val="00F120C1"/>
    <w:rsid w:val="00F13FC6"/>
    <w:rsid w:val="00F17A42"/>
    <w:rsid w:val="00F209BE"/>
    <w:rsid w:val="00F224F5"/>
    <w:rsid w:val="00F26384"/>
    <w:rsid w:val="00F3325F"/>
    <w:rsid w:val="00F378F2"/>
    <w:rsid w:val="00F428CD"/>
    <w:rsid w:val="00F444AD"/>
    <w:rsid w:val="00F47260"/>
    <w:rsid w:val="00F54344"/>
    <w:rsid w:val="00F5589C"/>
    <w:rsid w:val="00F6199E"/>
    <w:rsid w:val="00F72BC9"/>
    <w:rsid w:val="00F80069"/>
    <w:rsid w:val="00F844B6"/>
    <w:rsid w:val="00F845F7"/>
    <w:rsid w:val="00F86172"/>
    <w:rsid w:val="00F87209"/>
    <w:rsid w:val="00F92705"/>
    <w:rsid w:val="00F94205"/>
    <w:rsid w:val="00FA0756"/>
    <w:rsid w:val="00FA1028"/>
    <w:rsid w:val="00FA265F"/>
    <w:rsid w:val="00FB0EB6"/>
    <w:rsid w:val="00FB3A62"/>
    <w:rsid w:val="00FB40AB"/>
    <w:rsid w:val="00FB4FB8"/>
    <w:rsid w:val="00FB5207"/>
    <w:rsid w:val="00FB6C77"/>
    <w:rsid w:val="00FC3BF5"/>
    <w:rsid w:val="00FC77AB"/>
    <w:rsid w:val="00FD1A2E"/>
    <w:rsid w:val="00FD5371"/>
    <w:rsid w:val="00FD630E"/>
    <w:rsid w:val="00FE035E"/>
    <w:rsid w:val="00FE0D08"/>
    <w:rsid w:val="00FE3314"/>
    <w:rsid w:val="00FE3708"/>
    <w:rsid w:val="00FE5EBF"/>
    <w:rsid w:val="00FE753A"/>
    <w:rsid w:val="00FF178D"/>
    <w:rsid w:val="00FF3A0E"/>
    <w:rsid w:val="00FF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E5B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DF6A9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A9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F6A9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A98"/>
    <w:rPr>
      <w:rFonts w:ascii="Times New Roman" w:eastAsia="Times New Roman" w:hAnsi="Times New Roman" w:cs="Times New Roman"/>
      <w:sz w:val="20"/>
      <w:szCs w:val="20"/>
      <w:lang w:eastAsia="bg-BG"/>
    </w:rPr>
  </w:style>
  <w:style w:type="table" w:customStyle="1" w:styleId="LightGrid-Accent11">
    <w:name w:val="Light Grid - Accent 11"/>
    <w:basedOn w:val="TableNormal"/>
    <w:next w:val="LightGrid-Accent1"/>
    <w:uiPriority w:val="62"/>
    <w:rsid w:val="00800DA7"/>
    <w:pPr>
      <w:spacing w:after="0" w:line="240" w:lineRule="auto"/>
    </w:pPr>
    <w:rPr>
      <w:rFonts w:ascii="Calibri" w:eastAsia="Times New Roman" w:hAnsi="Calibri" w:cs="Times New Roman"/>
      <w:lang w:val="bg-BG" w:eastAsia="bg-BG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rsid w:val="00800DA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5B6D78"/>
    <w:pPr>
      <w:spacing w:after="0" w:line="240" w:lineRule="auto"/>
    </w:pPr>
    <w:rPr>
      <w:rFonts w:eastAsia="Times New Roman"/>
      <w:lang w:val="bg-BG"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5B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E5B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DF6A9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A9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F6A9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A98"/>
    <w:rPr>
      <w:rFonts w:ascii="Times New Roman" w:eastAsia="Times New Roman" w:hAnsi="Times New Roman" w:cs="Times New Roman"/>
      <w:sz w:val="20"/>
      <w:szCs w:val="20"/>
      <w:lang w:eastAsia="bg-BG"/>
    </w:rPr>
  </w:style>
  <w:style w:type="table" w:customStyle="1" w:styleId="LightGrid-Accent11">
    <w:name w:val="Light Grid - Accent 11"/>
    <w:basedOn w:val="TableNormal"/>
    <w:next w:val="LightGrid-Accent1"/>
    <w:uiPriority w:val="62"/>
    <w:rsid w:val="00800DA7"/>
    <w:pPr>
      <w:spacing w:after="0" w:line="240" w:lineRule="auto"/>
    </w:pPr>
    <w:rPr>
      <w:rFonts w:ascii="Calibri" w:eastAsia="Times New Roman" w:hAnsi="Calibri" w:cs="Times New Roman"/>
      <w:lang w:val="bg-BG" w:eastAsia="bg-BG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rsid w:val="00800DA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5B6D78"/>
    <w:pPr>
      <w:spacing w:after="0" w:line="240" w:lineRule="auto"/>
    </w:pPr>
    <w:rPr>
      <w:rFonts w:eastAsia="Times New Roman"/>
      <w:lang w:val="bg-BG"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5B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D7DD2-EC01-46E3-A272-B119767A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</dc:creator>
  <cp:lastModifiedBy>Technolog</cp:lastModifiedBy>
  <cp:revision>456</cp:revision>
  <cp:lastPrinted>2021-12-17T07:43:00Z</cp:lastPrinted>
  <dcterms:created xsi:type="dcterms:W3CDTF">2019-12-17T09:25:00Z</dcterms:created>
  <dcterms:modified xsi:type="dcterms:W3CDTF">2022-03-24T12:13:00Z</dcterms:modified>
</cp:coreProperties>
</file>